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0" w:rsidRPr="00373BD0" w:rsidRDefault="00B77D50" w:rsidP="00B77D50">
      <w:pPr>
        <w:pStyle w:val="a5"/>
        <w:jc w:val="center"/>
        <w:rPr>
          <w:rFonts w:ascii="Times New Roman" w:hAnsi="Times New Roman"/>
        </w:rPr>
      </w:pPr>
      <w:r w:rsidRPr="00373BD0">
        <w:rPr>
          <w:rFonts w:ascii="Times New Roman" w:hAnsi="Times New Roman"/>
        </w:rPr>
        <w:t>МУНИЦИПАЛЬНОЕ БЮДЖЕТНОЕ ОБРАЗОВАТЕЛЬНОЕ УЧРЕЖДЕНИЕ</w:t>
      </w:r>
    </w:p>
    <w:p w:rsidR="00B77D50" w:rsidRPr="00373BD0" w:rsidRDefault="00B77D50" w:rsidP="00B77D50">
      <w:pPr>
        <w:pStyle w:val="a5"/>
        <w:jc w:val="center"/>
        <w:rPr>
          <w:rFonts w:ascii="Times New Roman" w:hAnsi="Times New Roman"/>
        </w:rPr>
      </w:pPr>
      <w:r w:rsidRPr="00373BD0">
        <w:rPr>
          <w:rFonts w:ascii="Times New Roman" w:hAnsi="Times New Roman"/>
        </w:rPr>
        <w:t>«АЛЕКСАНДРОВСКАЯ СРЕДНЯЯ ОБЩЕОБРАЗОВАТЕЛЬНАЯ ШКОЛА»</w:t>
      </w:r>
    </w:p>
    <w:p w:rsidR="00B77D50" w:rsidRPr="00373BD0" w:rsidRDefault="00B77D50" w:rsidP="00B77D50">
      <w:pPr>
        <w:pStyle w:val="a5"/>
        <w:pBdr>
          <w:bottom w:val="single" w:sz="12" w:space="1" w:color="auto"/>
        </w:pBdr>
        <w:jc w:val="center"/>
        <w:rPr>
          <w:rStyle w:val="a4"/>
          <w:rFonts w:ascii="Times New Roman" w:hAnsi="Times New Roman"/>
        </w:rPr>
      </w:pPr>
      <w:r w:rsidRPr="00373BD0">
        <w:rPr>
          <w:rFonts w:ascii="Times New Roman" w:hAnsi="Times New Roman"/>
        </w:rPr>
        <w:t>ГРАЧЕВСКОГО РАЙОНА ОРЕНБУРГСКОЙ ОБЛАСТИ</w:t>
      </w:r>
    </w:p>
    <w:p w:rsidR="00B77D50" w:rsidRPr="008D22FE" w:rsidRDefault="00B77D50" w:rsidP="00B77D50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5"/>
        <w:tblW w:w="10350" w:type="dxa"/>
        <w:tblLook w:val="04A0"/>
      </w:tblPr>
      <w:tblGrid>
        <w:gridCol w:w="4149"/>
        <w:gridCol w:w="2172"/>
        <w:gridCol w:w="4029"/>
      </w:tblGrid>
      <w:tr w:rsidR="00B77D50" w:rsidRPr="00373BD0" w:rsidTr="00C14A1D">
        <w:trPr>
          <w:trHeight w:val="900"/>
        </w:trPr>
        <w:tc>
          <w:tcPr>
            <w:tcW w:w="4149" w:type="dxa"/>
          </w:tcPr>
          <w:p w:rsidR="00B77D50" w:rsidRPr="007B7346" w:rsidRDefault="00B77D50" w:rsidP="00C14A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hideMark/>
          </w:tcPr>
          <w:p w:rsidR="00B77D50" w:rsidRPr="007B7346" w:rsidRDefault="00B77D50" w:rsidP="00C14A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hideMark/>
          </w:tcPr>
          <w:p w:rsidR="00B77D50" w:rsidRPr="00373BD0" w:rsidRDefault="00B77D50" w:rsidP="00C14A1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3BD0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77D50" w:rsidRPr="00373BD0" w:rsidRDefault="00B77D50" w:rsidP="00C14A1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3BD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77D50" w:rsidRPr="00373BD0" w:rsidRDefault="00B77D50" w:rsidP="00C14A1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BD0">
              <w:rPr>
                <w:rFonts w:ascii="Times New Roman" w:hAnsi="Times New Roman"/>
                <w:sz w:val="20"/>
                <w:szCs w:val="20"/>
              </w:rPr>
              <w:t>_____________А.А.Саичкин</w:t>
            </w:r>
            <w:proofErr w:type="spellEnd"/>
          </w:p>
          <w:p w:rsidR="00B77D50" w:rsidRPr="00373BD0" w:rsidRDefault="00B77D50" w:rsidP="00C14A1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62 от 25 </w:t>
            </w:r>
            <w:r w:rsidRPr="00373BD0">
              <w:rPr>
                <w:rFonts w:ascii="Times New Roman" w:hAnsi="Times New Roman"/>
                <w:sz w:val="20"/>
                <w:szCs w:val="20"/>
              </w:rPr>
              <w:t>июня 2014 года</w:t>
            </w:r>
          </w:p>
        </w:tc>
      </w:tr>
    </w:tbl>
    <w:p w:rsidR="00B77D50" w:rsidRDefault="00B77D50" w:rsidP="00B77D50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/>
          <w:b/>
          <w:color w:val="000000"/>
          <w:spacing w:val="-4"/>
          <w:position w:val="6"/>
          <w:sz w:val="36"/>
          <w:szCs w:val="36"/>
        </w:rPr>
      </w:pPr>
    </w:p>
    <w:p w:rsidR="00B77D50" w:rsidRDefault="00B77D50" w:rsidP="00B77D50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/>
          <w:b/>
          <w:color w:val="000000"/>
          <w:spacing w:val="-4"/>
          <w:position w:val="6"/>
          <w:sz w:val="36"/>
          <w:szCs w:val="36"/>
        </w:rPr>
      </w:pPr>
      <w:r>
        <w:rPr>
          <w:rFonts w:ascii="Times New Roman" w:hAnsi="Times New Roman"/>
          <w:b/>
          <w:color w:val="000000"/>
          <w:spacing w:val="-4"/>
          <w:position w:val="6"/>
          <w:sz w:val="36"/>
          <w:szCs w:val="36"/>
        </w:rPr>
        <w:t>Положение</w:t>
      </w:r>
    </w:p>
    <w:p w:rsidR="00B77D50" w:rsidRDefault="00B77D50" w:rsidP="00B77D50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/>
          <w:b/>
          <w:color w:val="000000"/>
          <w:spacing w:val="-4"/>
          <w:position w:val="6"/>
          <w:sz w:val="36"/>
          <w:szCs w:val="36"/>
        </w:rPr>
      </w:pPr>
      <w:r>
        <w:rPr>
          <w:rFonts w:ascii="Times New Roman" w:hAnsi="Times New Roman"/>
          <w:b/>
          <w:color w:val="000000"/>
          <w:spacing w:val="-4"/>
          <w:position w:val="6"/>
          <w:sz w:val="36"/>
          <w:szCs w:val="36"/>
        </w:rPr>
        <w:t xml:space="preserve">о совете старшеклассников </w:t>
      </w:r>
    </w:p>
    <w:p w:rsidR="00B77D50" w:rsidRDefault="00B77D50" w:rsidP="00B77D50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/>
          <w:b/>
          <w:color w:val="000000"/>
          <w:spacing w:val="-4"/>
          <w:position w:val="4"/>
          <w:sz w:val="24"/>
          <w:szCs w:val="28"/>
        </w:rPr>
      </w:pPr>
    </w:p>
    <w:p w:rsidR="00B77D50" w:rsidRDefault="00B77D50" w:rsidP="00B77D50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/>
          <w:b/>
          <w:color w:val="000000"/>
          <w:spacing w:val="-4"/>
          <w:position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position w:val="4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pacing w:val="-4"/>
          <w:position w:val="4"/>
          <w:sz w:val="28"/>
          <w:szCs w:val="28"/>
        </w:rPr>
        <w:t>. Общие положения</w:t>
      </w:r>
    </w:p>
    <w:p w:rsidR="00B77D50" w:rsidRDefault="00B77D50" w:rsidP="00B77D50">
      <w:pPr>
        <w:shd w:val="clear" w:color="auto" w:fill="FFFFFF"/>
        <w:spacing w:after="0" w:line="240" w:lineRule="auto"/>
        <w:ind w:left="36"/>
        <w:jc w:val="center"/>
        <w:rPr>
          <w:sz w:val="28"/>
          <w:szCs w:val="28"/>
        </w:rPr>
      </w:pP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Совет старшеклассников является органом самоуправления в школы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призванным активно содействовать формированию 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каждого сознательного и ответственного отношения 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своим правам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обязанностям.</w:t>
      </w: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Деятельность Совета строится на общечеловеческих принципах демократии, гуманности, согласия, открытости.</w:t>
      </w: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Совет старшеклассников действует на основе Закона «Об образовании</w:t>
      </w:r>
      <w:r w:rsidR="009A1B2F">
        <w:rPr>
          <w:rFonts w:ascii="Times New Roman" w:hAnsi="Times New Roman"/>
          <w:color w:val="000000"/>
          <w:spacing w:val="-1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», Конвенции о правах ребенка, Устава школы, принципов выборности и подотчетности,</w:t>
      </w:r>
      <w:r w:rsidR="00EB4E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обновляемости </w:t>
      </w:r>
      <w:r w:rsidR="00EB4E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преемственности.</w:t>
      </w: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Члены Совета являются связующим звеном между организаторами детского коллектива и класса. Доводят до сведения класса и классного руководителя решения Совета.</w:t>
      </w: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 старшеклассников избирается в начале учебного года </w:t>
      </w:r>
      <w:r>
        <w:rPr>
          <w:rFonts w:ascii="Times New Roman" w:hAnsi="Times New Roman"/>
          <w:color w:val="000000"/>
          <w:sz w:val="28"/>
          <w:szCs w:val="28"/>
        </w:rPr>
        <w:t xml:space="preserve">сроком на один год голосованием в классных коллективах 9-11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классов из наиболее активных и дисциплинированных учащихся,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пользующихся у своих товарищей авторитетом и уважением. </w:t>
      </w:r>
    </w:p>
    <w:p w:rsidR="00B77D50" w:rsidRPr="00314778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right="-141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Высшим органом Совета старшеклассников является </w:t>
      </w:r>
      <w:r w:rsidRPr="003147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14778" w:rsidRPr="00314778">
        <w:rPr>
          <w:rFonts w:ascii="Times New Roman" w:hAnsi="Times New Roman"/>
          <w:color w:val="000000"/>
          <w:spacing w:val="-1"/>
          <w:sz w:val="28"/>
          <w:szCs w:val="28"/>
        </w:rPr>
        <w:t>конференция, кот</w:t>
      </w:r>
      <w:r w:rsidR="00314778">
        <w:rPr>
          <w:rFonts w:ascii="Times New Roman" w:hAnsi="Times New Roman"/>
          <w:color w:val="000000"/>
          <w:spacing w:val="-1"/>
          <w:sz w:val="28"/>
          <w:szCs w:val="28"/>
        </w:rPr>
        <w:t>орая</w:t>
      </w:r>
      <w:r w:rsidR="00314778" w:rsidRPr="00314778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собирается 1  раз в начале года</w:t>
      </w:r>
      <w:r w:rsidRPr="0031477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B77D50" w:rsidRDefault="00B77D50" w:rsidP="00B77D5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Решения совета старшеклассников обязательны для всех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классных коллективов.</w:t>
      </w:r>
    </w:p>
    <w:p w:rsidR="00B77D50" w:rsidRDefault="00B77D50" w:rsidP="00B77D5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7D50" w:rsidRDefault="00B77D50" w:rsidP="00B77D5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Цели и задачи</w:t>
      </w:r>
    </w:p>
    <w:p w:rsidR="00B77D50" w:rsidRDefault="00B77D50" w:rsidP="00B77D50">
      <w:pPr>
        <w:shd w:val="clear" w:color="auto" w:fill="FFFFFF"/>
        <w:spacing w:after="0" w:line="240" w:lineRule="auto"/>
        <w:ind w:left="29"/>
        <w:jc w:val="center"/>
        <w:rPr>
          <w:sz w:val="28"/>
          <w:szCs w:val="28"/>
        </w:rPr>
      </w:pP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Создание условий для самовыражения, самоутверждения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реализации каждой личности через представление широкого выбора </w:t>
      </w:r>
      <w:r>
        <w:rPr>
          <w:rFonts w:ascii="Times New Roman" w:hAnsi="Times New Roman"/>
          <w:color w:val="000000"/>
          <w:sz w:val="28"/>
          <w:szCs w:val="28"/>
        </w:rPr>
        <w:t>направлений и видов деятельности;</w:t>
      </w:r>
    </w:p>
    <w:p w:rsidR="00B77D50" w:rsidRDefault="00B77D50" w:rsidP="00B77D5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87"/>
        </w:tabs>
        <w:autoSpaceDE w:val="0"/>
        <w:spacing w:after="0" w:line="240" w:lineRule="auto"/>
        <w:ind w:left="709" w:right="54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Развитие творчества, инициативы, формирование активной </w:t>
      </w:r>
      <w:r>
        <w:rPr>
          <w:rFonts w:ascii="Times New Roman" w:hAnsi="Times New Roman"/>
          <w:color w:val="000000"/>
          <w:sz w:val="28"/>
          <w:szCs w:val="28"/>
        </w:rPr>
        <w:t>преобразующей гражданской позиции школьников;</w:t>
      </w:r>
    </w:p>
    <w:p w:rsidR="00B77D50" w:rsidRDefault="00B77D50" w:rsidP="00B77D50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развития отношений заботы друг о друге,</w:t>
      </w:r>
      <w:r>
        <w:rPr>
          <w:rFonts w:ascii="Times New Roman" w:hAnsi="Times New Roman"/>
          <w:color w:val="000000"/>
          <w:sz w:val="28"/>
          <w:szCs w:val="28"/>
        </w:rPr>
        <w:br/>
        <w:t>о младших, взаимоуважение детей и взрослых.</w:t>
      </w:r>
    </w:p>
    <w:p w:rsidR="00B77D50" w:rsidRDefault="00B77D50" w:rsidP="00B77D50">
      <w:pPr>
        <w:pStyle w:val="a3"/>
        <w:widowControl w:val="0"/>
        <w:shd w:val="clear" w:color="auto" w:fill="FFFFFF"/>
        <w:tabs>
          <w:tab w:val="left" w:pos="187"/>
        </w:tabs>
        <w:autoSpaceDE w:val="0"/>
        <w:spacing w:after="0" w:line="240" w:lineRule="auto"/>
        <w:ind w:left="0"/>
        <w:jc w:val="both"/>
        <w:rPr>
          <w:sz w:val="28"/>
          <w:szCs w:val="28"/>
        </w:rPr>
      </w:pPr>
    </w:p>
    <w:p w:rsidR="00B77D50" w:rsidRDefault="00B77D50" w:rsidP="00B77D50">
      <w:pPr>
        <w:pStyle w:val="a3"/>
        <w:widowControl w:val="0"/>
        <w:shd w:val="clear" w:color="auto" w:fill="FFFFFF"/>
        <w:tabs>
          <w:tab w:val="left" w:pos="187"/>
        </w:tabs>
        <w:autoSpaceDE w:val="0"/>
        <w:spacing w:after="0" w:line="240" w:lineRule="auto"/>
        <w:ind w:left="0"/>
        <w:jc w:val="both"/>
        <w:rPr>
          <w:sz w:val="28"/>
          <w:szCs w:val="28"/>
        </w:rPr>
      </w:pPr>
    </w:p>
    <w:p w:rsidR="00B77D50" w:rsidRDefault="00B77D50" w:rsidP="00B77D50">
      <w:pPr>
        <w:pStyle w:val="a3"/>
        <w:widowControl w:val="0"/>
        <w:shd w:val="clear" w:color="auto" w:fill="FFFFFF"/>
        <w:tabs>
          <w:tab w:val="left" w:pos="187"/>
        </w:tabs>
        <w:autoSpaceDE w:val="0"/>
        <w:spacing w:after="0" w:line="240" w:lineRule="auto"/>
        <w:ind w:left="0"/>
        <w:jc w:val="both"/>
        <w:rPr>
          <w:sz w:val="28"/>
          <w:szCs w:val="28"/>
        </w:rPr>
      </w:pPr>
    </w:p>
    <w:p w:rsidR="00B77D50" w:rsidRDefault="00B77D50" w:rsidP="00B77D50">
      <w:pPr>
        <w:pStyle w:val="a3"/>
        <w:widowControl w:val="0"/>
        <w:shd w:val="clear" w:color="auto" w:fill="FFFFFF"/>
        <w:tabs>
          <w:tab w:val="left" w:pos="187"/>
        </w:tabs>
        <w:autoSpaceDE w:val="0"/>
        <w:spacing w:after="0" w:line="240" w:lineRule="auto"/>
        <w:ind w:left="0"/>
        <w:jc w:val="both"/>
        <w:rPr>
          <w:sz w:val="28"/>
          <w:szCs w:val="28"/>
        </w:rPr>
      </w:pPr>
    </w:p>
    <w:p w:rsidR="00B77D50" w:rsidRDefault="00B77D50" w:rsidP="00B77D50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>. Организация работы Совета старшеклассников</w:t>
      </w:r>
    </w:p>
    <w:p w:rsidR="00B77D50" w:rsidRDefault="00B77D50" w:rsidP="00B77D50">
      <w:pPr>
        <w:shd w:val="clear" w:color="auto" w:fill="FFFFFF"/>
        <w:spacing w:after="0" w:line="240" w:lineRule="auto"/>
        <w:ind w:left="14"/>
        <w:jc w:val="center"/>
        <w:rPr>
          <w:sz w:val="28"/>
          <w:szCs w:val="28"/>
        </w:rPr>
      </w:pP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3.1. В соответствии с основным содержанием деятельности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старшеклассников совет делится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B77D50" w:rsidRPr="004A19B9" w:rsidRDefault="00314778" w:rsidP="00EB4EA1">
      <w:pPr>
        <w:numPr>
          <w:ilvl w:val="0"/>
          <w:numId w:val="5"/>
        </w:numPr>
        <w:shd w:val="clear" w:color="auto" w:fill="FFFFFF"/>
        <w:tabs>
          <w:tab w:val="clear" w:pos="1211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A19B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A19B9" w:rsidRPr="004A19B9">
        <w:rPr>
          <w:rFonts w:ascii="Times New Roman" w:hAnsi="Times New Roman"/>
          <w:color w:val="000000"/>
          <w:spacing w:val="2"/>
          <w:sz w:val="28"/>
          <w:szCs w:val="28"/>
        </w:rPr>
        <w:t>Сектор культуры и досуга</w:t>
      </w:r>
    </w:p>
    <w:p w:rsidR="00B77D50" w:rsidRPr="004A19B9" w:rsidRDefault="004A19B9" w:rsidP="00EB4EA1">
      <w:pPr>
        <w:numPr>
          <w:ilvl w:val="0"/>
          <w:numId w:val="5"/>
        </w:numPr>
        <w:shd w:val="clear" w:color="auto" w:fill="FFFFFF"/>
        <w:tabs>
          <w:tab w:val="clear" w:pos="1211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A19B9">
        <w:rPr>
          <w:rFonts w:ascii="Times New Roman" w:hAnsi="Times New Roman"/>
          <w:color w:val="000000"/>
          <w:spacing w:val="2"/>
          <w:sz w:val="28"/>
          <w:szCs w:val="28"/>
        </w:rPr>
        <w:t>Сектор образования</w:t>
      </w:r>
    </w:p>
    <w:p w:rsidR="00B77D50" w:rsidRPr="004A19B9" w:rsidRDefault="004A19B9" w:rsidP="00EB4EA1">
      <w:pPr>
        <w:numPr>
          <w:ilvl w:val="0"/>
          <w:numId w:val="5"/>
        </w:numPr>
        <w:shd w:val="clear" w:color="auto" w:fill="FFFFFF"/>
        <w:tabs>
          <w:tab w:val="clear" w:pos="1211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A19B9">
        <w:rPr>
          <w:rFonts w:ascii="Times New Roman" w:hAnsi="Times New Roman"/>
          <w:color w:val="000000"/>
          <w:spacing w:val="2"/>
          <w:sz w:val="28"/>
          <w:szCs w:val="28"/>
        </w:rPr>
        <w:t>Сектор спорта и здоровья</w:t>
      </w:r>
    </w:p>
    <w:p w:rsidR="004A19B9" w:rsidRPr="004A19B9" w:rsidRDefault="004A19B9" w:rsidP="00EB4EA1">
      <w:pPr>
        <w:numPr>
          <w:ilvl w:val="0"/>
          <w:numId w:val="5"/>
        </w:numPr>
        <w:shd w:val="clear" w:color="auto" w:fill="FFFFFF"/>
        <w:tabs>
          <w:tab w:val="clear" w:pos="1211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A19B9">
        <w:rPr>
          <w:rFonts w:ascii="Times New Roman" w:hAnsi="Times New Roman"/>
          <w:color w:val="000000"/>
          <w:spacing w:val="2"/>
          <w:sz w:val="28"/>
          <w:szCs w:val="28"/>
        </w:rPr>
        <w:t>Сектор милосердия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3.2. Председатель Совета координирует деятельность</w:t>
      </w:r>
      <w:r w:rsidR="004A19B9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секторов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ведет заседания Совета старшеклассников.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3.3.  Председатель Совета старшеклассников избирается из числа учащихся 9-11 классов общим голосованием учащихся и педагогов в начале учебного года.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3.4. Работа Совета старшеклассников организуется на основе планирования и текущих дел.</w:t>
      </w:r>
    </w:p>
    <w:p w:rsidR="00B77D50" w:rsidRDefault="004A19B9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Каждый сектор</w:t>
      </w:r>
      <w:r w:rsidR="00B77D50">
        <w:rPr>
          <w:rFonts w:ascii="Times New Roman" w:hAnsi="Times New Roman"/>
          <w:color w:val="000000"/>
          <w:sz w:val="28"/>
          <w:szCs w:val="28"/>
        </w:rPr>
        <w:t xml:space="preserve"> выбирает своего председателя.</w:t>
      </w:r>
    </w:p>
    <w:p w:rsidR="00B77D50" w:rsidRPr="004A19B9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3.6. </w:t>
      </w:r>
      <w:r w:rsidR="004A19B9" w:rsidRPr="004A19B9">
        <w:rPr>
          <w:rFonts w:ascii="Times New Roman" w:hAnsi="Times New Roman"/>
          <w:color w:val="000000"/>
          <w:spacing w:val="-1"/>
          <w:sz w:val="28"/>
          <w:szCs w:val="28"/>
        </w:rPr>
        <w:t>Председатели секторов</w:t>
      </w:r>
      <w:r w:rsidRPr="004A19B9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составляют координационный совет, работой которого руководит Председатель Совета старшеклассников.</w:t>
      </w:r>
    </w:p>
    <w:p w:rsidR="00B77D50" w:rsidRPr="004A19B9" w:rsidRDefault="004A19B9" w:rsidP="004A19B9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A19B9">
        <w:rPr>
          <w:rFonts w:ascii="Times New Roman" w:hAnsi="Times New Roman"/>
          <w:color w:val="000000"/>
          <w:spacing w:val="-1"/>
          <w:sz w:val="28"/>
          <w:szCs w:val="28"/>
        </w:rPr>
        <w:t>3.7. Сектора культуры</w:t>
      </w:r>
      <w:r w:rsidR="000C73F9">
        <w:rPr>
          <w:rFonts w:ascii="Times New Roman" w:hAnsi="Times New Roman"/>
          <w:color w:val="000000"/>
          <w:spacing w:val="-1"/>
          <w:sz w:val="28"/>
          <w:szCs w:val="28"/>
        </w:rPr>
        <w:t xml:space="preserve"> и досуга</w:t>
      </w:r>
      <w:r w:rsidRPr="004A19B9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0C73F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образования, милосердия, здоровья и спорта</w:t>
      </w:r>
      <w:r w:rsidR="00B77D50" w:rsidRPr="004A19B9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курируются заместителем директора по воспитательной работе.</w:t>
      </w:r>
    </w:p>
    <w:p w:rsidR="00B77D50" w:rsidRPr="004A19B9" w:rsidRDefault="004A19B9" w:rsidP="004A19B9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A19B9">
        <w:rPr>
          <w:rFonts w:ascii="Times New Roman" w:hAnsi="Times New Roman"/>
          <w:color w:val="000000"/>
          <w:spacing w:val="-1"/>
          <w:sz w:val="28"/>
          <w:szCs w:val="28"/>
        </w:rPr>
        <w:t xml:space="preserve">   3.8 Заседание</w:t>
      </w:r>
      <w:r w:rsidR="00B77D50" w:rsidRPr="004A19B9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</w:t>
      </w:r>
      <w:r w:rsidRPr="004A19B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проходит 1 раз в две недели</w:t>
      </w:r>
      <w:r w:rsidR="00B77D50" w:rsidRPr="004A19B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sz w:val="28"/>
          <w:szCs w:val="28"/>
        </w:rPr>
      </w:pPr>
    </w:p>
    <w:p w:rsidR="000C73F9" w:rsidRDefault="00B77D50" w:rsidP="00B77D5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color w:val="000000"/>
          <w:spacing w:val="-10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.  Содержание</w:t>
      </w:r>
      <w:proofErr w:type="gramEnd"/>
      <w:r w:rsidR="00EB4EA1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работы секторов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, входящих в Совет старшеклассников</w:t>
      </w:r>
    </w:p>
    <w:p w:rsidR="00EB4EA1" w:rsidRPr="00EB4EA1" w:rsidRDefault="00EB4EA1" w:rsidP="00B77D5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color w:val="000000"/>
          <w:spacing w:val="-10"/>
          <w:sz w:val="18"/>
          <w:szCs w:val="18"/>
        </w:rPr>
      </w:pPr>
    </w:p>
    <w:p w:rsidR="00B77D50" w:rsidRDefault="000C73F9" w:rsidP="000C73F9">
      <w:pPr>
        <w:shd w:val="clear" w:color="auto" w:fill="FFFFFF"/>
        <w:spacing w:after="0" w:line="240" w:lineRule="auto"/>
        <w:ind w:left="43"/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C73F9"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4.1.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Сектор образования и просвещения</w:t>
      </w:r>
    </w:p>
    <w:p w:rsidR="000C73F9" w:rsidRPr="000C73F9" w:rsidRDefault="000C73F9" w:rsidP="000C73F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</w:t>
      </w:r>
      <w:r w:rsidRPr="000C73F9">
        <w:rPr>
          <w:rFonts w:ascii="Times New Roman" w:hAnsi="Times New Roman"/>
          <w:i/>
          <w:color w:val="000000"/>
          <w:spacing w:val="2"/>
          <w:sz w:val="28"/>
          <w:szCs w:val="28"/>
        </w:rPr>
        <w:t>Функции:</w:t>
      </w:r>
    </w:p>
    <w:p w:rsidR="000C73F9" w:rsidRPr="000C73F9" w:rsidRDefault="000C73F9" w:rsidP="000C73F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C73F9">
        <w:rPr>
          <w:rFonts w:ascii="Times New Roman" w:hAnsi="Times New Roman"/>
          <w:color w:val="000000"/>
          <w:spacing w:val="2"/>
          <w:sz w:val="28"/>
          <w:szCs w:val="28"/>
        </w:rPr>
        <w:t>рганизует работу для помощи в учебе;</w:t>
      </w:r>
    </w:p>
    <w:p w:rsidR="000C73F9" w:rsidRPr="000C73F9" w:rsidRDefault="000C73F9" w:rsidP="000C73F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0C73F9">
        <w:rPr>
          <w:rFonts w:ascii="Times New Roman" w:hAnsi="Times New Roman"/>
          <w:color w:val="000000"/>
          <w:spacing w:val="2"/>
          <w:sz w:val="28"/>
          <w:szCs w:val="28"/>
        </w:rPr>
        <w:t>ланирует и проводит совместно с педагогами познавательные дела;</w:t>
      </w:r>
    </w:p>
    <w:p w:rsidR="000C73F9" w:rsidRPr="000C73F9" w:rsidRDefault="000C73F9" w:rsidP="000C73F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0C73F9">
        <w:rPr>
          <w:rFonts w:ascii="Times New Roman" w:hAnsi="Times New Roman"/>
          <w:color w:val="000000"/>
          <w:spacing w:val="2"/>
          <w:sz w:val="28"/>
          <w:szCs w:val="28"/>
        </w:rPr>
        <w:t>едет протоколы заседаний;</w:t>
      </w:r>
    </w:p>
    <w:p w:rsidR="000C73F9" w:rsidRPr="000C73F9" w:rsidRDefault="000C73F9" w:rsidP="000C73F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0C73F9">
        <w:rPr>
          <w:rFonts w:ascii="Times New Roman" w:hAnsi="Times New Roman"/>
          <w:color w:val="000000"/>
          <w:spacing w:val="2"/>
          <w:sz w:val="28"/>
          <w:szCs w:val="28"/>
        </w:rPr>
        <w:t>омогает педагогам в подготовке и проведении предметных недель, олимпиад, дней самоуправления, интеллектуальных игр;</w:t>
      </w:r>
    </w:p>
    <w:p w:rsidR="000C73F9" w:rsidRPr="000C73F9" w:rsidRDefault="000C73F9" w:rsidP="000C73F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0C73F9">
        <w:rPr>
          <w:rFonts w:ascii="Times New Roman" w:hAnsi="Times New Roman"/>
          <w:color w:val="000000"/>
          <w:spacing w:val="2"/>
          <w:sz w:val="28"/>
          <w:szCs w:val="28"/>
        </w:rPr>
        <w:t>едет учет и разрабатывает систему поощрения лучших учеников и класса школы.</w:t>
      </w:r>
    </w:p>
    <w:p w:rsidR="00B77D50" w:rsidRDefault="000C73F9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4.2</w:t>
      </w:r>
      <w:r w:rsidR="00B77D50"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. С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ектор культуры и досуга</w:t>
      </w:r>
    </w:p>
    <w:p w:rsidR="00B77D50" w:rsidRDefault="00B77D50" w:rsidP="00B77D5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Формирует и развивает творческие способности учащихся, выявляет их интересы, наклонности учащихся</w:t>
      </w:r>
    </w:p>
    <w:p w:rsidR="00B77D50" w:rsidRPr="00B77D50" w:rsidRDefault="00B77D50" w:rsidP="00B77D5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B77D50">
        <w:rPr>
          <w:rFonts w:ascii="Times New Roman" w:hAnsi="Times New Roman"/>
          <w:i/>
          <w:color w:val="000000"/>
          <w:spacing w:val="-3"/>
          <w:sz w:val="28"/>
          <w:szCs w:val="28"/>
        </w:rPr>
        <w:t>Функции:</w:t>
      </w:r>
    </w:p>
    <w:p w:rsidR="00B77D50" w:rsidRDefault="00B77D50" w:rsidP="00B77D5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планирует, организует, проводит, анализирует КТД;</w:t>
      </w:r>
    </w:p>
    <w:p w:rsidR="00B77D50" w:rsidRDefault="00B77D50" w:rsidP="00B77D5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оказывает помощь классным коллективам в организации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B77D50" w:rsidRDefault="00B77D50" w:rsidP="00B77D5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организует творческую деятельность в сфере нравственного, </w:t>
      </w:r>
      <w:r>
        <w:rPr>
          <w:rFonts w:ascii="Times New Roman" w:hAnsi="Times New Roman"/>
          <w:color w:val="000000"/>
          <w:sz w:val="28"/>
          <w:szCs w:val="28"/>
        </w:rPr>
        <w:t>духовного, гражданского воспитания;</w:t>
      </w:r>
    </w:p>
    <w:p w:rsidR="00B77D50" w:rsidRDefault="00B77D50" w:rsidP="00B77D5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ведет учет и разрабатывает систему поощрений творческих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достижений учащихся;</w:t>
      </w:r>
    </w:p>
    <w:p w:rsidR="00B77D50" w:rsidRDefault="000C73F9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pacing w:val="7"/>
          <w:sz w:val="28"/>
          <w:szCs w:val="28"/>
          <w:u w:val="single"/>
        </w:rPr>
        <w:t>4.3.Сектор  порядка и уюта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Предназначен для формирования и развития трудовых навыков,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ответственности за полученный результат, качество труда, за </w:t>
      </w:r>
      <w:r>
        <w:rPr>
          <w:rFonts w:ascii="Times New Roman" w:hAnsi="Times New Roman"/>
          <w:color w:val="000000"/>
          <w:sz w:val="28"/>
          <w:szCs w:val="28"/>
        </w:rPr>
        <w:t xml:space="preserve">окружающий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мир (класс,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школу</w:t>
      </w:r>
      <w:r>
        <w:rPr>
          <w:rFonts w:ascii="Times New Roman" w:hAnsi="Times New Roman"/>
          <w:color w:val="000000"/>
          <w:sz w:val="28"/>
          <w:szCs w:val="28"/>
        </w:rPr>
        <w:t xml:space="preserve">, двор, улицу, село), становление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личности, как активного преобразователя окружающей среды. 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Pr="00B77D50">
        <w:rPr>
          <w:rFonts w:ascii="Times New Roman" w:hAnsi="Times New Roman"/>
          <w:i/>
          <w:color w:val="000000"/>
          <w:spacing w:val="-3"/>
          <w:sz w:val="28"/>
          <w:szCs w:val="28"/>
        </w:rPr>
        <w:t>Функции:</w:t>
      </w:r>
    </w:p>
    <w:p w:rsidR="00B77D50" w:rsidRDefault="00B77D50" w:rsidP="00B77D50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организует дежурство 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77D50" w:rsidRDefault="00B77D50" w:rsidP="00B77D50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планирует и организует работу по сохранению и преобразованию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территории, прилежащей 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7D50" w:rsidRDefault="00B77D50" w:rsidP="00B77D50">
      <w:pPr>
        <w:numPr>
          <w:ilvl w:val="0"/>
          <w:numId w:val="7"/>
        </w:numPr>
        <w:shd w:val="clear" w:color="auto" w:fill="FFFFFF"/>
        <w:tabs>
          <w:tab w:val="clear" w:pos="720"/>
          <w:tab w:val="num" w:pos="156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ведет учет и разработку системы поощрений классов, проявивших наибольшую ответственность в организации дежурства и трудовых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дел.</w:t>
      </w:r>
    </w:p>
    <w:p w:rsidR="00B77D50" w:rsidRDefault="000C73F9" w:rsidP="00B77D50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</w:rPr>
        <w:t>4.4.Сектор спорта и здоровья</w:t>
      </w:r>
    </w:p>
    <w:p w:rsidR="00B77D50" w:rsidRDefault="00B77D50" w:rsidP="00B77D5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Предназначен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формирования у учащихся здорового образа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жизни, приобщения к спорту и физической культуре, воспитания </w:t>
      </w:r>
      <w:r>
        <w:rPr>
          <w:rFonts w:ascii="Times New Roman" w:hAnsi="Times New Roman"/>
          <w:color w:val="000000"/>
          <w:sz w:val="28"/>
          <w:szCs w:val="28"/>
        </w:rPr>
        <w:t>уважения к себе, своему здоровью и здоровью окружающих.</w:t>
      </w:r>
    </w:p>
    <w:p w:rsidR="00B77D50" w:rsidRPr="00B77D50" w:rsidRDefault="00B77D50" w:rsidP="00B77D5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u w:val="single"/>
        </w:rPr>
      </w:pPr>
      <w:r w:rsidRPr="00B77D50">
        <w:rPr>
          <w:rFonts w:ascii="Times New Roman" w:hAnsi="Times New Roman"/>
          <w:i/>
          <w:color w:val="000000"/>
          <w:spacing w:val="-4"/>
          <w:sz w:val="28"/>
          <w:szCs w:val="28"/>
          <w:u w:val="single"/>
        </w:rPr>
        <w:t>Функции:</w:t>
      </w:r>
    </w:p>
    <w:p w:rsidR="00B77D50" w:rsidRDefault="00B77D50" w:rsidP="00B77D50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и проводит спортивные праздники и мероприятия;</w:t>
      </w:r>
    </w:p>
    <w:p w:rsidR="00B77D50" w:rsidRDefault="00B77D50" w:rsidP="00B77D50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организует мероприятия, пропагандирующие здоровый образ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жизни;</w:t>
      </w:r>
    </w:p>
    <w:p w:rsidR="00B77D50" w:rsidRDefault="000C73F9" w:rsidP="00B77D50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77D50">
        <w:rPr>
          <w:rFonts w:ascii="Times New Roman" w:hAnsi="Times New Roman"/>
          <w:color w:val="000000"/>
          <w:sz w:val="28"/>
          <w:szCs w:val="28"/>
        </w:rPr>
        <w:t>ведет учет спортивных достижений учащихся.</w:t>
      </w:r>
    </w:p>
    <w:p w:rsidR="00B77D50" w:rsidRDefault="000C73F9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>4.5.Сектор милосердия</w:t>
      </w:r>
    </w:p>
    <w:p w:rsid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Предназначен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формирования личности ребенка на основе общечеловеческих ценностей, воспитания уважения к окружающим, формирования отношений понимания, заботы о людях.</w:t>
      </w:r>
    </w:p>
    <w:p w:rsidR="00B77D50" w:rsidRPr="00B77D50" w:rsidRDefault="00B77D50" w:rsidP="00B77D5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</w:t>
      </w:r>
      <w:r w:rsidRPr="00B77D50">
        <w:rPr>
          <w:rFonts w:ascii="Times New Roman" w:hAnsi="Times New Roman"/>
          <w:i/>
          <w:color w:val="000000"/>
          <w:spacing w:val="-3"/>
          <w:sz w:val="28"/>
          <w:szCs w:val="28"/>
        </w:rPr>
        <w:t>Функции:</w:t>
      </w:r>
    </w:p>
    <w:p w:rsidR="00B77D50" w:rsidRDefault="00B77D50" w:rsidP="000C73F9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помощь ветеранам и пенсионерам;</w:t>
      </w:r>
    </w:p>
    <w:p w:rsidR="00B77D50" w:rsidRPr="000C73F9" w:rsidRDefault="00B77D50" w:rsidP="000C73F9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73F9">
        <w:rPr>
          <w:rFonts w:ascii="Times New Roman" w:hAnsi="Times New Roman"/>
          <w:color w:val="000000"/>
          <w:sz w:val="28"/>
          <w:szCs w:val="28"/>
        </w:rPr>
        <w:t>организует внеклассную жизнь младших школьников;</w:t>
      </w:r>
    </w:p>
    <w:p w:rsidR="00B77D50" w:rsidRPr="000C73F9" w:rsidRDefault="00B77D50" w:rsidP="000C73F9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73F9">
        <w:rPr>
          <w:rFonts w:ascii="Times New Roman" w:hAnsi="Times New Roman"/>
          <w:color w:val="000000"/>
          <w:sz w:val="28"/>
          <w:szCs w:val="28"/>
        </w:rPr>
        <w:t>орга</w:t>
      </w:r>
      <w:r w:rsidR="000C73F9" w:rsidRPr="000C73F9">
        <w:rPr>
          <w:rFonts w:ascii="Times New Roman" w:hAnsi="Times New Roman"/>
          <w:color w:val="000000"/>
          <w:sz w:val="28"/>
          <w:szCs w:val="28"/>
        </w:rPr>
        <w:t>низует шефство над обелиском «Неизвестного солдата»</w:t>
      </w:r>
    </w:p>
    <w:p w:rsidR="00B77D50" w:rsidRPr="00EB4EA1" w:rsidRDefault="00B77D50" w:rsidP="000C73F9">
      <w:pPr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4EA1">
        <w:rPr>
          <w:rFonts w:ascii="Times New Roman" w:hAnsi="Times New Roman"/>
          <w:color w:val="000000"/>
          <w:sz w:val="28"/>
          <w:szCs w:val="28"/>
        </w:rPr>
        <w:t>ведет учет и пропаганду шефской помощи.</w:t>
      </w:r>
    </w:p>
    <w:p w:rsidR="00EB4EA1" w:rsidRPr="00EB4EA1" w:rsidRDefault="00EB4EA1" w:rsidP="00EB4EA1">
      <w:pPr>
        <w:shd w:val="clear" w:color="auto" w:fill="FFFFFF"/>
        <w:suppressAutoHyphens/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D50" w:rsidRDefault="00B77D50" w:rsidP="00B77D5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Документация и отчетность Совета старшеклассников</w:t>
      </w:r>
    </w:p>
    <w:p w:rsidR="00EB4EA1" w:rsidRPr="00EB4EA1" w:rsidRDefault="00EB4EA1" w:rsidP="00B77D50">
      <w:pPr>
        <w:spacing w:after="0" w:line="240" w:lineRule="auto"/>
        <w:jc w:val="center"/>
        <w:rPr>
          <w:sz w:val="18"/>
          <w:szCs w:val="18"/>
        </w:rPr>
      </w:pP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Заседания совета старшеклассников протоколируются.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План работы Совета старшеклассников составляется на весь учебный год исходя из плана воспитательной работы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школы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B77D50" w:rsidRDefault="00B77D50" w:rsidP="00B77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D50" w:rsidRDefault="00B77D50" w:rsidP="00B77D5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Права и обязанности Совета старшеклассников</w:t>
      </w:r>
    </w:p>
    <w:p w:rsidR="00EB4EA1" w:rsidRPr="00EB4EA1" w:rsidRDefault="00EB4EA1" w:rsidP="00B77D5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Члены Совета старшеклассников обязаны: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Принимать активное участие в деятельности Совета.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Быть опорой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организаторов детского коллектива, классных руководителей во всех делах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и класса.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Доводить до сведения учителей и учащихся решения Совета старшеклассников.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Члены Совета старшеклассников имеют право: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Принимать активное участие в планировании воспитательной работы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на своих заседаниях обсуждать и утверждать планы подготовки и проведения КТД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школе.</w:t>
      </w:r>
    </w:p>
    <w:p w:rsidR="00B77D50" w:rsidRDefault="00EB4EA1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</w:t>
      </w:r>
      <w:r w:rsidR="00B77D50">
        <w:rPr>
          <w:rFonts w:ascii="Times New Roman" w:hAnsi="Times New Roman"/>
          <w:sz w:val="28"/>
          <w:szCs w:val="28"/>
        </w:rPr>
        <w:t xml:space="preserve">. Слушать отчеты о работе своих </w:t>
      </w:r>
      <w:r w:rsidR="00B77D50" w:rsidRPr="00EB4EA1">
        <w:rPr>
          <w:rFonts w:ascii="Times New Roman" w:hAnsi="Times New Roman"/>
          <w:sz w:val="28"/>
          <w:szCs w:val="28"/>
        </w:rPr>
        <w:t xml:space="preserve">секторов </w:t>
      </w:r>
      <w:r w:rsidR="00B77D50">
        <w:rPr>
          <w:rFonts w:ascii="Times New Roman" w:hAnsi="Times New Roman"/>
          <w:sz w:val="28"/>
          <w:szCs w:val="28"/>
        </w:rPr>
        <w:t xml:space="preserve">и принимать по ним необходимые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7D50">
        <w:rPr>
          <w:rFonts w:ascii="Times New Roman" w:hAnsi="Times New Roman"/>
          <w:sz w:val="28"/>
          <w:szCs w:val="28"/>
        </w:rPr>
        <w:t>решения.</w:t>
      </w:r>
    </w:p>
    <w:p w:rsidR="00B77D50" w:rsidRDefault="00B77D50" w:rsidP="00B77D5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5.2.4. Ходатайствовать о поощрении или наказании учащихся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перед педагогическим советом и Советом школы.</w:t>
      </w:r>
    </w:p>
    <w:p w:rsidR="001F6B45" w:rsidRDefault="001F6B45"/>
    <w:sectPr w:rsidR="001F6B45" w:rsidSect="00B77D5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8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color w:val="000000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731"/>
        </w:tabs>
        <w:ind w:left="3731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731"/>
        </w:tabs>
        <w:ind w:left="3731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cs="OpenSymbol"/>
      </w:rPr>
    </w:lvl>
  </w:abstractNum>
  <w:abstractNum w:abstractNumId="9">
    <w:nsid w:val="28A92719"/>
    <w:multiLevelType w:val="hybridMultilevel"/>
    <w:tmpl w:val="3D7E75B6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D50"/>
    <w:rsid w:val="000C73F9"/>
    <w:rsid w:val="001F6B45"/>
    <w:rsid w:val="00314778"/>
    <w:rsid w:val="004A19B9"/>
    <w:rsid w:val="009A1B2F"/>
    <w:rsid w:val="00A3650B"/>
    <w:rsid w:val="00B37105"/>
    <w:rsid w:val="00B77D50"/>
    <w:rsid w:val="00D33B72"/>
    <w:rsid w:val="00EB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D50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B77D50"/>
    <w:rPr>
      <w:strike w:val="0"/>
      <w:dstrike w:val="0"/>
      <w:color w:val="003399"/>
      <w:u w:val="none"/>
      <w:effect w:val="none"/>
    </w:rPr>
  </w:style>
  <w:style w:type="paragraph" w:styleId="a5">
    <w:name w:val="No Spacing"/>
    <w:uiPriority w:val="1"/>
    <w:qFormat/>
    <w:rsid w:val="00B77D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школа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Александровская СОШ</cp:lastModifiedBy>
  <cp:revision>7</cp:revision>
  <cp:lastPrinted>2014-11-11T05:38:00Z</cp:lastPrinted>
  <dcterms:created xsi:type="dcterms:W3CDTF">2014-11-06T09:40:00Z</dcterms:created>
  <dcterms:modified xsi:type="dcterms:W3CDTF">2015-02-15T22:31:00Z</dcterms:modified>
</cp:coreProperties>
</file>